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B03D" w14:textId="77777777" w:rsidR="00DC1C68" w:rsidRPr="00DC1C68" w:rsidRDefault="00DC1C68" w:rsidP="00DC1C68">
      <w:pPr>
        <w:pStyle w:val="Nadpis1"/>
        <w:jc w:val="center"/>
        <w:rPr>
          <w:rFonts w:ascii="Arial" w:hAnsi="Arial" w:cs="Arial"/>
          <w:spacing w:val="60"/>
          <w:szCs w:val="32"/>
        </w:rPr>
      </w:pPr>
      <w:r w:rsidRPr="00DC1C68">
        <w:rPr>
          <w:rFonts w:ascii="Arial" w:hAnsi="Arial" w:cs="Arial"/>
          <w:spacing w:val="60"/>
          <w:szCs w:val="32"/>
        </w:rPr>
        <w:t>PŘIHLÁŠKA</w:t>
      </w:r>
    </w:p>
    <w:p w14:paraId="1DA2C637" w14:textId="77777777" w:rsidR="00DC1C68" w:rsidRPr="00475869" w:rsidRDefault="00DC1C68" w:rsidP="00DC1C68">
      <w:pPr>
        <w:jc w:val="center"/>
        <w:rPr>
          <w:b/>
          <w:sz w:val="28"/>
          <w:szCs w:val="28"/>
        </w:rPr>
      </w:pPr>
      <w:r w:rsidRPr="00475869">
        <w:rPr>
          <w:b/>
          <w:sz w:val="28"/>
          <w:szCs w:val="28"/>
        </w:rPr>
        <w:t xml:space="preserve">REKVALIFIKAČNÍ KURZ </w:t>
      </w:r>
      <w:r w:rsidR="00FD2999">
        <w:rPr>
          <w:b/>
          <w:sz w:val="28"/>
          <w:szCs w:val="28"/>
        </w:rPr>
        <w:t>KRAJINÁŘ</w:t>
      </w:r>
    </w:p>
    <w:p w14:paraId="089AEC59" w14:textId="77777777" w:rsidR="00DC1C68" w:rsidRPr="00DC1C68" w:rsidRDefault="00DC1C68" w:rsidP="00DC1C68">
      <w:pPr>
        <w:jc w:val="center"/>
        <w:rPr>
          <w:b/>
          <w:sz w:val="24"/>
          <w:szCs w:val="24"/>
        </w:rPr>
      </w:pPr>
      <w:r w:rsidRPr="00DC1C68">
        <w:rPr>
          <w:b/>
          <w:sz w:val="24"/>
          <w:szCs w:val="24"/>
        </w:rPr>
        <w:t>Č. j.: M</w:t>
      </w:r>
      <w:r w:rsidR="00C97854">
        <w:rPr>
          <w:b/>
          <w:sz w:val="24"/>
          <w:szCs w:val="24"/>
        </w:rPr>
        <w:t>S</w:t>
      </w:r>
      <w:r w:rsidRPr="00DC1C68">
        <w:rPr>
          <w:b/>
          <w:sz w:val="24"/>
          <w:szCs w:val="24"/>
        </w:rPr>
        <w:t xml:space="preserve">MT – </w:t>
      </w:r>
      <w:r w:rsidR="00885D5E">
        <w:rPr>
          <w:b/>
          <w:sz w:val="24"/>
          <w:szCs w:val="24"/>
        </w:rPr>
        <w:t>9393/2019-1/122</w:t>
      </w:r>
    </w:p>
    <w:p w14:paraId="3A69C6EF" w14:textId="77777777"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  <w:gridCol w:w="17"/>
      </w:tblGrid>
      <w:tr w:rsidR="00DC1C68" w:rsidRPr="00475869" w14:paraId="607BE3C2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070185EF" w14:textId="77777777" w:rsidR="00DC1C68" w:rsidRPr="00CE6FE5" w:rsidRDefault="00DC1C68" w:rsidP="00391D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A</w:t>
            </w:r>
            <w:r w:rsidRPr="00CE6FE5">
              <w:rPr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14:paraId="4C11B43A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14:paraId="0BDD83B0" w14:textId="77777777" w:rsidR="00DC1C68" w:rsidRPr="00DC1C68" w:rsidRDefault="00DC1C68" w:rsidP="00DC1C68">
            <w:pPr>
              <w:pStyle w:val="Zkladntext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1C68">
              <w:rPr>
                <w:b/>
                <w:sz w:val="22"/>
                <w:szCs w:val="22"/>
              </w:rPr>
              <w:t>Rekvalifikační kurz Údržba veřejné zeleně směřující ke zkoušce z profesní kvalifikace podle zákona 179/2006 Sb. o ověřování a uznávání výsledků dalšího vzdělávání</w:t>
            </w:r>
          </w:p>
        </w:tc>
      </w:tr>
      <w:tr w:rsidR="00DC1C68" w:rsidRPr="00475869" w14:paraId="0D3CCDE2" w14:textId="77777777" w:rsidTr="00BB65C7">
        <w:trPr>
          <w:gridAfter w:val="1"/>
          <w:wAfter w:w="17" w:type="dxa"/>
          <w:trHeight w:val="300"/>
        </w:trPr>
        <w:tc>
          <w:tcPr>
            <w:tcW w:w="3828" w:type="dxa"/>
          </w:tcPr>
          <w:p w14:paraId="5E3C053D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3FA1CBC7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Kód profesní kvalifikace</w:t>
            </w:r>
          </w:p>
        </w:tc>
        <w:tc>
          <w:tcPr>
            <w:tcW w:w="6804" w:type="dxa"/>
          </w:tcPr>
          <w:p w14:paraId="3D136A3C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2CDF4A94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Název rekvalifikačního kurzu</w:t>
            </w:r>
          </w:p>
        </w:tc>
      </w:tr>
      <w:tr w:rsidR="00DC1C68" w:rsidRPr="00475869" w14:paraId="75695F6F" w14:textId="77777777" w:rsidTr="00BB65C7">
        <w:trPr>
          <w:gridAfter w:val="1"/>
          <w:wAfter w:w="17" w:type="dxa"/>
          <w:trHeight w:val="797"/>
        </w:trPr>
        <w:tc>
          <w:tcPr>
            <w:tcW w:w="3828" w:type="dxa"/>
            <w:tcBorders>
              <w:bottom w:val="single" w:sz="4" w:space="0" w:color="auto"/>
            </w:tcBorders>
          </w:tcPr>
          <w:p w14:paraId="70B320D4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22FF5B08" w14:textId="77777777" w:rsidR="00DC1C68" w:rsidRPr="00DC1C68" w:rsidRDefault="0041004A" w:rsidP="0039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</w:t>
            </w:r>
            <w:r w:rsidR="00885D5E">
              <w:rPr>
                <w:b/>
                <w:sz w:val="24"/>
                <w:szCs w:val="24"/>
              </w:rPr>
              <w:t>: 41-038-H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953F8AE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577FC95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  <w:p w14:paraId="4721C402" w14:textId="1346DAB6" w:rsidR="00DC1C68" w:rsidRPr="00885D5E" w:rsidRDefault="00885D5E" w:rsidP="00391DD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5E">
              <w:rPr>
                <w:b/>
                <w:bCs/>
                <w:sz w:val="24"/>
                <w:szCs w:val="24"/>
              </w:rPr>
              <w:t>KRAJINÁŘ</w:t>
            </w:r>
            <w:r w:rsidR="00B15254">
              <w:rPr>
                <w:rStyle w:val="Znakapoznpodarou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DC1C68" w:rsidRPr="00475869" w14:paraId="347998B1" w14:textId="77777777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14:paraId="667F15F0" w14:textId="77777777" w:rsidR="00DC1C68" w:rsidRPr="00CE6FE5" w:rsidRDefault="00DC1C68" w:rsidP="00391DDB">
            <w:pPr>
              <w:rPr>
                <w:b/>
                <w:bCs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B. Termín kurzu</w:t>
            </w:r>
            <w:r w:rsidRPr="00CE6F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14:paraId="2E84AEF4" w14:textId="77777777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7E3857C" w14:textId="77777777" w:rsidR="00DC1C68" w:rsidRPr="00CE6FE5" w:rsidRDefault="00DC1C68" w:rsidP="00625F45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</w:rPr>
            </w:pPr>
          </w:p>
        </w:tc>
      </w:tr>
      <w:tr w:rsidR="00DC1C68" w:rsidRPr="00475869" w14:paraId="1CED51D1" w14:textId="77777777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14:paraId="3338965E" w14:textId="77777777" w:rsidR="00DC1C68" w:rsidRPr="000F6455" w:rsidRDefault="000F6455" w:rsidP="000F6455">
            <w:pPr>
              <w:pStyle w:val="Nadpis2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</w:rPr>
              <w:t xml:space="preserve"> žadateli</w:t>
            </w:r>
          </w:p>
        </w:tc>
      </w:tr>
      <w:tr w:rsidR="00DC1C68" w:rsidRPr="00475869" w14:paraId="62571C06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57688535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B2AA1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C1C68" w:rsidRPr="000F6455">
              <w:rPr>
                <w:rFonts w:ascii="Arial" w:hAnsi="Arial" w:cs="Arial"/>
                <w:sz w:val="24"/>
                <w:szCs w:val="24"/>
              </w:rPr>
              <w:t>Jméno, příp. jména</w:t>
            </w:r>
          </w:p>
        </w:tc>
        <w:tc>
          <w:tcPr>
            <w:tcW w:w="6804" w:type="dxa"/>
          </w:tcPr>
          <w:p w14:paraId="102F3D4E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7F4F9281" w14:textId="77777777" w:rsidR="00DC1C68" w:rsidRPr="00475869" w:rsidRDefault="00DC1C68" w:rsidP="00391DDB"/>
          <w:p w14:paraId="2AB44F68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73EF8C2E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42DB0AD0" w14:textId="77777777" w:rsidR="00DC1C68" w:rsidRPr="00CE6FE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683AB855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Příjmení, titul </w:t>
            </w:r>
          </w:p>
        </w:tc>
        <w:tc>
          <w:tcPr>
            <w:tcW w:w="6804" w:type="dxa"/>
          </w:tcPr>
          <w:p w14:paraId="2FBE8EDD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3C7B8309" w14:textId="77777777" w:rsidR="00DC1C68" w:rsidRPr="00475869" w:rsidRDefault="00DC1C68" w:rsidP="00391DDB"/>
          <w:p w14:paraId="695EC66F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6B182C57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47E1A437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665B436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6804" w:type="dxa"/>
          </w:tcPr>
          <w:p w14:paraId="76BF5A79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25FED283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3BDEBD7D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49468EF3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1969EDD5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0FD5D155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804" w:type="dxa"/>
          </w:tcPr>
          <w:p w14:paraId="18CC7243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764839A5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4BD86FD1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17646" w:rsidRPr="00475869" w14:paraId="0218606C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32E6DAF1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5D6A2125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>Rodné číslo</w:t>
            </w:r>
          </w:p>
        </w:tc>
        <w:tc>
          <w:tcPr>
            <w:tcW w:w="6804" w:type="dxa"/>
          </w:tcPr>
          <w:p w14:paraId="4B86813A" w14:textId="77777777" w:rsidR="00D17646" w:rsidRPr="00475869" w:rsidRDefault="00D17646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C1C68" w:rsidRPr="00475869" w14:paraId="3F23C544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7C37B43F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000ACAC1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="00DC1C68" w:rsidRPr="000F6455">
              <w:rPr>
                <w:rFonts w:ascii="Arial" w:hAnsi="Arial" w:cs="Arial"/>
                <w:sz w:val="22"/>
              </w:rPr>
              <w:t>Adresa místa trvalého pobytu</w:t>
            </w:r>
          </w:p>
        </w:tc>
        <w:tc>
          <w:tcPr>
            <w:tcW w:w="6804" w:type="dxa"/>
          </w:tcPr>
          <w:p w14:paraId="39110DE1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5E4E3A51" w14:textId="77777777" w:rsidR="00DC1C68" w:rsidRPr="00475869" w:rsidRDefault="00DC1C68" w:rsidP="00391DDB"/>
          <w:p w14:paraId="7A202B23" w14:textId="77777777" w:rsidR="00DC1C68" w:rsidRPr="00475869" w:rsidRDefault="00DC1C68" w:rsidP="00391DDB"/>
        </w:tc>
      </w:tr>
      <w:tr w:rsidR="000F6455" w:rsidRPr="00475869" w14:paraId="236AEA43" w14:textId="77777777" w:rsidTr="00BB65C7">
        <w:trPr>
          <w:gridAfter w:val="1"/>
          <w:wAfter w:w="17" w:type="dxa"/>
          <w:trHeight w:val="20"/>
        </w:trPr>
        <w:tc>
          <w:tcPr>
            <w:tcW w:w="3828" w:type="dxa"/>
          </w:tcPr>
          <w:p w14:paraId="5A539CBD" w14:textId="77777777" w:rsidR="000F6455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        </w:t>
            </w:r>
            <w:r w:rsidRPr="000F6455">
              <w:rPr>
                <w:rFonts w:ascii="Arial" w:hAnsi="Arial" w:cs="Arial"/>
                <w:sz w:val="18"/>
                <w:szCs w:val="18"/>
              </w:rPr>
              <w:t>Adresa pro doručování písemností, pokud je jiná než adresa trvalého pobytu</w:t>
            </w:r>
          </w:p>
        </w:tc>
        <w:tc>
          <w:tcPr>
            <w:tcW w:w="6804" w:type="dxa"/>
          </w:tcPr>
          <w:p w14:paraId="54B0F319" w14:textId="77777777" w:rsidR="000F6455" w:rsidRPr="00475869" w:rsidRDefault="000F6455" w:rsidP="00391DDB">
            <w:pPr>
              <w:pStyle w:val="Nadpis2"/>
              <w:rPr>
                <w:sz w:val="14"/>
                <w:szCs w:val="16"/>
              </w:rPr>
            </w:pPr>
          </w:p>
        </w:tc>
      </w:tr>
      <w:tr w:rsidR="00DC1C68" w:rsidRPr="00475869" w14:paraId="4946A3A7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57A9E08F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2B18AE15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sz w:val="22"/>
              </w:rPr>
              <w:t xml:space="preserve">E-mailová adresa </w:t>
            </w:r>
          </w:p>
        </w:tc>
        <w:tc>
          <w:tcPr>
            <w:tcW w:w="6804" w:type="dxa"/>
          </w:tcPr>
          <w:p w14:paraId="6CDB3730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30E12B4B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683A6476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36011B7B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6388010B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  <w:shd w:val="clear" w:color="auto" w:fill="FFFFFF"/>
              </w:rPr>
            </w:pPr>
            <w:r w:rsidRPr="000F6455">
              <w:rPr>
                <w:rFonts w:cs="Arial"/>
                <w:b/>
                <w:sz w:val="22"/>
              </w:rPr>
              <w:t>Telefonní číslo</w:t>
            </w:r>
          </w:p>
        </w:tc>
        <w:tc>
          <w:tcPr>
            <w:tcW w:w="6804" w:type="dxa"/>
          </w:tcPr>
          <w:p w14:paraId="739CE825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6582DBE2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7D999741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232CEA45" w14:textId="77777777"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</w:p>
          <w:p w14:paraId="0D242605" w14:textId="77777777"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Nejvyšší dosažené vzdělání</w:t>
            </w:r>
          </w:p>
          <w:p w14:paraId="3ED35633" w14:textId="77777777" w:rsidR="00D17646" w:rsidRPr="000F6455" w:rsidRDefault="00D17646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Obor vzdělání</w:t>
            </w:r>
          </w:p>
        </w:tc>
        <w:tc>
          <w:tcPr>
            <w:tcW w:w="6804" w:type="dxa"/>
          </w:tcPr>
          <w:p w14:paraId="4C9EA7D6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7A3C81F3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084C82A4" w14:textId="77777777" w:rsidR="00DC1C68" w:rsidRPr="00475869" w:rsidRDefault="00DC1C68" w:rsidP="00290F7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D. Poznámky </w:t>
            </w:r>
          </w:p>
        </w:tc>
      </w:tr>
      <w:tr w:rsidR="00DC1C68" w:rsidRPr="00475869" w14:paraId="2C523320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14:paraId="355C2DB4" w14:textId="5B4AC3B3" w:rsidR="00DC1C68" w:rsidRPr="00475869" w:rsidRDefault="00362562" w:rsidP="00FE6558">
            <w:pPr>
              <w:jc w:val="both"/>
              <w:rPr>
                <w:sz w:val="22"/>
                <w:szCs w:val="22"/>
              </w:rPr>
            </w:pPr>
            <w:r w:rsidRPr="00362562">
              <w:rPr>
                <w:b/>
                <w:bCs/>
              </w:rPr>
              <w:t>Vyplněnou přihlášku je možné zaslat poštou na adresu Mgr. Miroslava Komárková, Ždírec 18, Doksy 472 01, nebo elektronicky naskenovaný dokument s podpisem zájemce:</w:t>
            </w:r>
            <w:hyperlink r:id="rId8" w:history="1">
              <w:r w:rsidRPr="00362562">
                <w:rPr>
                  <w:rStyle w:val="Hypertextovodkaz"/>
                  <w:b/>
                  <w:bCs/>
                  <w:color w:val="auto"/>
                </w:rPr>
                <w:t>komarkovam@volny.cz</w:t>
              </w:r>
            </w:hyperlink>
            <w:r w:rsidR="00513DAB">
              <w:t xml:space="preserve">. </w:t>
            </w:r>
            <w:r w:rsidRPr="00362562">
              <w:rPr>
                <w:b/>
                <w:bCs/>
              </w:rPr>
              <w:t xml:space="preserve">Následně bude </w:t>
            </w:r>
            <w:r w:rsidR="00BB65C7">
              <w:rPr>
                <w:b/>
                <w:bCs/>
              </w:rPr>
              <w:t>přihlášenému zájemci</w:t>
            </w:r>
            <w:r w:rsidRPr="00362562">
              <w:rPr>
                <w:b/>
                <w:bCs/>
              </w:rPr>
              <w:t xml:space="preserve"> zaslána pozvánka s přesným harmonogramem kurzu a organizačními pokyny.</w:t>
            </w:r>
            <w:r w:rsidR="00FE6558" w:rsidRPr="003861D0">
              <w:rPr>
                <w:b/>
                <w:bCs/>
              </w:rPr>
              <w:t xml:space="preserve"> </w:t>
            </w:r>
            <w:r w:rsidR="00FE6558" w:rsidRPr="003861D0">
              <w:rPr>
                <w:b/>
                <w:bCs/>
              </w:rPr>
              <w:t xml:space="preserve">Cena rekvalifikačního kurzu i se zkouškou z profesní kvalifikace je </w:t>
            </w:r>
            <w:r w:rsidR="00FE6558">
              <w:rPr>
                <w:b/>
                <w:bCs/>
              </w:rPr>
              <w:t>21.400</w:t>
            </w:r>
            <w:r w:rsidR="00FE6558" w:rsidRPr="003861D0">
              <w:rPr>
                <w:b/>
                <w:bCs/>
              </w:rPr>
              <w:t>, - Kč.</w:t>
            </w:r>
          </w:p>
        </w:tc>
      </w:tr>
      <w:tr w:rsidR="00DC1C68" w:rsidRPr="00475869" w14:paraId="1553E424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68801935" w14:textId="77777777" w:rsidR="00DC1C68" w:rsidRPr="00475869" w:rsidRDefault="00DC1C68" w:rsidP="00391DDB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E. </w:t>
            </w:r>
            <w:r w:rsidRPr="00475869">
              <w:rPr>
                <w:b/>
                <w:bCs/>
                <w:color w:val="FFFFFF"/>
                <w:sz w:val="28"/>
                <w:szCs w:val="28"/>
                <w:shd w:val="clear" w:color="auto" w:fill="92D050"/>
              </w:rPr>
              <w:t>Datum a podpis žadatele</w:t>
            </w:r>
          </w:p>
        </w:tc>
      </w:tr>
      <w:tr w:rsidR="00DC1C68" w:rsidRPr="009B4F2C" w14:paraId="3BE5D15F" w14:textId="77777777" w:rsidTr="00B15254">
        <w:trPr>
          <w:gridAfter w:val="1"/>
          <w:wAfter w:w="17" w:type="dxa"/>
          <w:trHeight w:val="992"/>
        </w:trPr>
        <w:tc>
          <w:tcPr>
            <w:tcW w:w="10632" w:type="dxa"/>
            <w:gridSpan w:val="2"/>
          </w:tcPr>
          <w:p w14:paraId="467CC6DC" w14:textId="6477FE02" w:rsidR="00AA3DA5" w:rsidRPr="00475869" w:rsidRDefault="00DC1C68" w:rsidP="00B15254">
            <w:pPr>
              <w:rPr>
                <w:b/>
                <w:bCs/>
                <w:szCs w:val="22"/>
              </w:rPr>
            </w:pPr>
            <w:r w:rsidRPr="00475869">
              <w:rPr>
                <w:b/>
                <w:bCs/>
                <w:sz w:val="22"/>
                <w:szCs w:val="23"/>
              </w:rPr>
              <w:t>Místo, datum vyplnění přihlášky a podpis žadatele</w:t>
            </w:r>
            <w:r w:rsidR="00B943C0">
              <w:rPr>
                <w:rStyle w:val="Znakapoznpodarou"/>
                <w:b/>
                <w:bCs/>
                <w:sz w:val="22"/>
                <w:szCs w:val="23"/>
              </w:rPr>
              <w:footnoteReference w:id="2"/>
            </w:r>
          </w:p>
        </w:tc>
      </w:tr>
    </w:tbl>
    <w:p w14:paraId="7A9DEF1E" w14:textId="77777777" w:rsidR="00DC1C68" w:rsidRPr="00755A7B" w:rsidRDefault="00DC1C68" w:rsidP="00AA3DA5">
      <w:pPr>
        <w:rPr>
          <w:rFonts w:ascii="Calibri" w:hAnsi="Calibri"/>
          <w:sz w:val="2"/>
          <w:szCs w:val="2"/>
        </w:rPr>
      </w:pPr>
    </w:p>
    <w:sectPr w:rsidR="00DC1C68" w:rsidRPr="00755A7B" w:rsidSect="005E37D8">
      <w:headerReference w:type="default" r:id="rId9"/>
      <w:footerReference w:type="even" r:id="rId10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CB09" w14:textId="77777777" w:rsidR="00A37368" w:rsidRDefault="00A37368">
      <w:r>
        <w:separator/>
      </w:r>
    </w:p>
  </w:endnote>
  <w:endnote w:type="continuationSeparator" w:id="0">
    <w:p w14:paraId="3E683CB3" w14:textId="77777777" w:rsidR="00A37368" w:rsidRDefault="00A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A28C" w14:textId="77777777" w:rsidR="001032E1" w:rsidRDefault="00E25F00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36A962" w14:textId="77777777"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2B8F" w14:textId="77777777" w:rsidR="00A37368" w:rsidRDefault="00A37368">
      <w:r>
        <w:separator/>
      </w:r>
    </w:p>
  </w:footnote>
  <w:footnote w:type="continuationSeparator" w:id="0">
    <w:p w14:paraId="3627CF79" w14:textId="77777777" w:rsidR="00A37368" w:rsidRDefault="00A37368">
      <w:r>
        <w:continuationSeparator/>
      </w:r>
    </w:p>
  </w:footnote>
  <w:footnote w:id="1">
    <w:p w14:paraId="20412FDE" w14:textId="7831BC36" w:rsidR="00B15254" w:rsidRDefault="00B152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46A4">
        <w:t xml:space="preserve">Vstupním předpokladem do rekvalifikačního kurzu </w:t>
      </w:r>
      <w:r>
        <w:t>je lékařské potvrzení o zdravotní způsobilosti pro vykonávání této profese.</w:t>
      </w:r>
      <w:r w:rsidRPr="00D346A4">
        <w:rPr>
          <w:color w:val="333333"/>
          <w:shd w:val="clear" w:color="auto" w:fill="FFFFFF"/>
        </w:rPr>
        <w:t xml:space="preserve">  </w:t>
      </w:r>
    </w:p>
  </w:footnote>
  <w:footnote w:id="2">
    <w:p w14:paraId="13193EDA" w14:textId="77777777" w:rsidR="00B943C0" w:rsidRDefault="00B943C0" w:rsidP="00B943C0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  <w:p w14:paraId="4A8CF860" w14:textId="77777777" w:rsidR="00B943C0" w:rsidRDefault="00B943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BF43" w14:textId="77777777" w:rsidR="00923C57" w:rsidRDefault="00923C57">
    <w:pPr>
      <w:pStyle w:val="Zhlav"/>
    </w:pPr>
  </w:p>
  <w:p w14:paraId="1FE93918" w14:textId="77777777" w:rsidR="001032E1" w:rsidRDefault="001032E1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BA3"/>
    <w:rsid w:val="00017717"/>
    <w:rsid w:val="000476A3"/>
    <w:rsid w:val="0005426D"/>
    <w:rsid w:val="00061978"/>
    <w:rsid w:val="00073023"/>
    <w:rsid w:val="000762F2"/>
    <w:rsid w:val="000907EB"/>
    <w:rsid w:val="00097D3A"/>
    <w:rsid w:val="000B0B75"/>
    <w:rsid w:val="000E4A3D"/>
    <w:rsid w:val="000F6455"/>
    <w:rsid w:val="001032E1"/>
    <w:rsid w:val="00120B5B"/>
    <w:rsid w:val="00124BA3"/>
    <w:rsid w:val="00136EAF"/>
    <w:rsid w:val="0014369D"/>
    <w:rsid w:val="00146F99"/>
    <w:rsid w:val="00167896"/>
    <w:rsid w:val="001765E4"/>
    <w:rsid w:val="001A5708"/>
    <w:rsid w:val="001C07B6"/>
    <w:rsid w:val="001C5396"/>
    <w:rsid w:val="002048F9"/>
    <w:rsid w:val="0022442C"/>
    <w:rsid w:val="002763E8"/>
    <w:rsid w:val="00290F70"/>
    <w:rsid w:val="002B25C5"/>
    <w:rsid w:val="002D70B6"/>
    <w:rsid w:val="002E1A0E"/>
    <w:rsid w:val="002F2E51"/>
    <w:rsid w:val="00334C07"/>
    <w:rsid w:val="00352526"/>
    <w:rsid w:val="00360958"/>
    <w:rsid w:val="00362562"/>
    <w:rsid w:val="00362A5F"/>
    <w:rsid w:val="00390BB1"/>
    <w:rsid w:val="003B00F8"/>
    <w:rsid w:val="003C79E2"/>
    <w:rsid w:val="003F1FEE"/>
    <w:rsid w:val="004060D9"/>
    <w:rsid w:val="0041004A"/>
    <w:rsid w:val="00471BA3"/>
    <w:rsid w:val="0047345C"/>
    <w:rsid w:val="0047574E"/>
    <w:rsid w:val="00487651"/>
    <w:rsid w:val="0049749F"/>
    <w:rsid w:val="004C2D9D"/>
    <w:rsid w:val="004E7A50"/>
    <w:rsid w:val="00502DBE"/>
    <w:rsid w:val="00513DAB"/>
    <w:rsid w:val="00550028"/>
    <w:rsid w:val="0055111D"/>
    <w:rsid w:val="00551D4A"/>
    <w:rsid w:val="005932E3"/>
    <w:rsid w:val="005B1276"/>
    <w:rsid w:val="005E0853"/>
    <w:rsid w:val="005E25C2"/>
    <w:rsid w:val="005E37D8"/>
    <w:rsid w:val="00612DDD"/>
    <w:rsid w:val="00614EF8"/>
    <w:rsid w:val="006226D3"/>
    <w:rsid w:val="0062317A"/>
    <w:rsid w:val="00625F45"/>
    <w:rsid w:val="006325E7"/>
    <w:rsid w:val="00683D3B"/>
    <w:rsid w:val="006C5347"/>
    <w:rsid w:val="00712811"/>
    <w:rsid w:val="00713C4A"/>
    <w:rsid w:val="00721015"/>
    <w:rsid w:val="00722C55"/>
    <w:rsid w:val="0072324D"/>
    <w:rsid w:val="00723D79"/>
    <w:rsid w:val="00755E84"/>
    <w:rsid w:val="00770291"/>
    <w:rsid w:val="007B6288"/>
    <w:rsid w:val="00850933"/>
    <w:rsid w:val="00877D94"/>
    <w:rsid w:val="00885D5E"/>
    <w:rsid w:val="0089651E"/>
    <w:rsid w:val="008E77F6"/>
    <w:rsid w:val="00900CB5"/>
    <w:rsid w:val="00923C57"/>
    <w:rsid w:val="00933ECA"/>
    <w:rsid w:val="009437FA"/>
    <w:rsid w:val="00944AA2"/>
    <w:rsid w:val="009457CA"/>
    <w:rsid w:val="00956972"/>
    <w:rsid w:val="00970D64"/>
    <w:rsid w:val="009752E4"/>
    <w:rsid w:val="00995AA3"/>
    <w:rsid w:val="00A3132A"/>
    <w:rsid w:val="00A37368"/>
    <w:rsid w:val="00A50768"/>
    <w:rsid w:val="00A92EF4"/>
    <w:rsid w:val="00AA0927"/>
    <w:rsid w:val="00AA3DA5"/>
    <w:rsid w:val="00AB7DC9"/>
    <w:rsid w:val="00AC426A"/>
    <w:rsid w:val="00AE43AC"/>
    <w:rsid w:val="00B03904"/>
    <w:rsid w:val="00B10E4A"/>
    <w:rsid w:val="00B15254"/>
    <w:rsid w:val="00B2473A"/>
    <w:rsid w:val="00B943C0"/>
    <w:rsid w:val="00BB65C7"/>
    <w:rsid w:val="00BF46FF"/>
    <w:rsid w:val="00C1296E"/>
    <w:rsid w:val="00C91255"/>
    <w:rsid w:val="00C93770"/>
    <w:rsid w:val="00C97854"/>
    <w:rsid w:val="00CD4170"/>
    <w:rsid w:val="00CE6FE5"/>
    <w:rsid w:val="00CF1FD3"/>
    <w:rsid w:val="00CF7B68"/>
    <w:rsid w:val="00D17646"/>
    <w:rsid w:val="00D2737A"/>
    <w:rsid w:val="00D6218A"/>
    <w:rsid w:val="00D7333F"/>
    <w:rsid w:val="00D900A1"/>
    <w:rsid w:val="00D94C29"/>
    <w:rsid w:val="00D965CE"/>
    <w:rsid w:val="00DB29B7"/>
    <w:rsid w:val="00DB6DBB"/>
    <w:rsid w:val="00DC1C68"/>
    <w:rsid w:val="00DD1215"/>
    <w:rsid w:val="00E17450"/>
    <w:rsid w:val="00E25F00"/>
    <w:rsid w:val="00E6563C"/>
    <w:rsid w:val="00E66F9C"/>
    <w:rsid w:val="00E766EA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2999"/>
    <w:rsid w:val="00FD5054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7849"/>
  <w15:docId w15:val="{BCFCA196-D1D8-4A2E-BA83-FEBCC7D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F414-BFD9-4B11-B1C9-73749820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komarkovam@volny.cz</cp:lastModifiedBy>
  <cp:revision>5</cp:revision>
  <cp:lastPrinted>2015-03-16T11:14:00Z</cp:lastPrinted>
  <dcterms:created xsi:type="dcterms:W3CDTF">2020-03-03T14:55:00Z</dcterms:created>
  <dcterms:modified xsi:type="dcterms:W3CDTF">2021-01-29T09:28:00Z</dcterms:modified>
</cp:coreProperties>
</file>