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F126" w14:textId="77777777" w:rsidR="00DC1C68" w:rsidRPr="00DC1C68" w:rsidRDefault="00DC1C68" w:rsidP="00DC1C68">
      <w:pPr>
        <w:pStyle w:val="Nadpis1"/>
        <w:jc w:val="center"/>
        <w:rPr>
          <w:rFonts w:ascii="Arial" w:hAnsi="Arial" w:cs="Arial"/>
          <w:spacing w:val="60"/>
          <w:szCs w:val="32"/>
        </w:rPr>
      </w:pPr>
      <w:r w:rsidRPr="00DC1C68">
        <w:rPr>
          <w:rFonts w:ascii="Arial" w:hAnsi="Arial" w:cs="Arial"/>
          <w:spacing w:val="60"/>
          <w:szCs w:val="32"/>
        </w:rPr>
        <w:t>PŘIHLÁŠKA</w:t>
      </w:r>
    </w:p>
    <w:p w14:paraId="12890D68" w14:textId="77777777" w:rsidR="00DC1C68" w:rsidRPr="00475869" w:rsidRDefault="00DC1C68" w:rsidP="00DC1C68">
      <w:pPr>
        <w:jc w:val="center"/>
        <w:rPr>
          <w:b/>
          <w:sz w:val="28"/>
          <w:szCs w:val="28"/>
        </w:rPr>
      </w:pPr>
      <w:r w:rsidRPr="00475869">
        <w:rPr>
          <w:b/>
          <w:sz w:val="28"/>
          <w:szCs w:val="28"/>
        </w:rPr>
        <w:t xml:space="preserve">REKVALIFIKAČNÍ KURZ </w:t>
      </w:r>
      <w:r w:rsidR="00100D61">
        <w:rPr>
          <w:b/>
          <w:sz w:val="28"/>
          <w:szCs w:val="28"/>
        </w:rPr>
        <w:t>SADOVNÍK</w:t>
      </w:r>
    </w:p>
    <w:p w14:paraId="2ED41703" w14:textId="77777777" w:rsidR="00DC1C68" w:rsidRPr="00DC1C68" w:rsidRDefault="00DC1C68" w:rsidP="00DC1C68">
      <w:pPr>
        <w:jc w:val="center"/>
        <w:rPr>
          <w:b/>
          <w:sz w:val="24"/>
          <w:szCs w:val="24"/>
        </w:rPr>
      </w:pPr>
      <w:r w:rsidRPr="00DC1C68">
        <w:rPr>
          <w:b/>
          <w:sz w:val="24"/>
          <w:szCs w:val="24"/>
        </w:rPr>
        <w:t>Č. j.: M</w:t>
      </w:r>
      <w:r w:rsidR="00C97854">
        <w:rPr>
          <w:b/>
          <w:sz w:val="24"/>
          <w:szCs w:val="24"/>
        </w:rPr>
        <w:t>S</w:t>
      </w:r>
      <w:r w:rsidRPr="00DC1C68">
        <w:rPr>
          <w:b/>
          <w:sz w:val="24"/>
          <w:szCs w:val="24"/>
        </w:rPr>
        <w:t xml:space="preserve">MT – </w:t>
      </w:r>
      <w:r w:rsidR="00885D5E">
        <w:rPr>
          <w:b/>
          <w:sz w:val="24"/>
          <w:szCs w:val="24"/>
        </w:rPr>
        <w:t>9393/2019-1/122</w:t>
      </w:r>
    </w:p>
    <w:p w14:paraId="1983ABD4" w14:textId="77777777" w:rsidR="00DC1C68" w:rsidRPr="00475869" w:rsidRDefault="00DC1C68" w:rsidP="00DC1C68">
      <w:pPr>
        <w:jc w:val="center"/>
        <w:rPr>
          <w:b/>
          <w:bCs/>
          <w:sz w:val="16"/>
          <w:szCs w:val="17"/>
        </w:rPr>
      </w:pPr>
    </w:p>
    <w:tbl>
      <w:tblPr>
        <w:tblW w:w="10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804"/>
        <w:gridCol w:w="17"/>
      </w:tblGrid>
      <w:tr w:rsidR="00DC1C68" w:rsidRPr="00475869" w14:paraId="680D9F0E" w14:textId="77777777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14:paraId="6B63A068" w14:textId="77777777" w:rsidR="00DC1C68" w:rsidRPr="00CE6FE5" w:rsidRDefault="00DC1C68" w:rsidP="00391DDB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CE6FE5">
              <w:rPr>
                <w:b/>
                <w:bCs/>
                <w:color w:val="FFFFFF"/>
                <w:sz w:val="24"/>
                <w:szCs w:val="24"/>
              </w:rPr>
              <w:t>A</w:t>
            </w:r>
            <w:r w:rsidRPr="00CE6FE5">
              <w:rPr>
                <w:b/>
                <w:bCs/>
                <w:color w:val="FFFFFF"/>
                <w:sz w:val="24"/>
                <w:szCs w:val="24"/>
                <w:shd w:val="clear" w:color="auto" w:fill="92D050"/>
              </w:rPr>
              <w:t>. Vymezení předmětu přihlášky</w:t>
            </w:r>
          </w:p>
        </w:tc>
      </w:tr>
      <w:tr w:rsidR="00DC1C68" w:rsidRPr="00475869" w14:paraId="0ACFC911" w14:textId="77777777" w:rsidTr="00BB65C7">
        <w:trPr>
          <w:gridAfter w:val="1"/>
          <w:wAfter w:w="17" w:type="dxa"/>
        </w:trPr>
        <w:tc>
          <w:tcPr>
            <w:tcW w:w="10632" w:type="dxa"/>
            <w:gridSpan w:val="2"/>
          </w:tcPr>
          <w:p w14:paraId="6D9BBDDD" w14:textId="77777777" w:rsidR="00DC1C68" w:rsidRPr="00DC1C68" w:rsidRDefault="00DC1C68" w:rsidP="00DC1C68">
            <w:pPr>
              <w:pStyle w:val="Zkladntext2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C1C68">
              <w:rPr>
                <w:b/>
                <w:sz w:val="22"/>
                <w:szCs w:val="22"/>
              </w:rPr>
              <w:t>Rekvalifikační kurz Údržba veřejné zeleně směřující ke zkoušce z profesní kvalifikace podle zákona 179/2006 Sb. o ověřování a uznávání výsledků dalšího vzdělávání</w:t>
            </w:r>
          </w:p>
        </w:tc>
      </w:tr>
      <w:tr w:rsidR="00DC1C68" w:rsidRPr="00475869" w14:paraId="3A90ECC3" w14:textId="77777777" w:rsidTr="00BB65C7">
        <w:trPr>
          <w:gridAfter w:val="1"/>
          <w:wAfter w:w="17" w:type="dxa"/>
          <w:trHeight w:val="300"/>
        </w:trPr>
        <w:tc>
          <w:tcPr>
            <w:tcW w:w="3828" w:type="dxa"/>
          </w:tcPr>
          <w:p w14:paraId="6061355D" w14:textId="77777777" w:rsid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</w:p>
          <w:p w14:paraId="0C4926BA" w14:textId="77777777" w:rsidR="00DC1C68" w:rsidRP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  <w:r w:rsidRPr="00DC1C68">
              <w:rPr>
                <w:b/>
                <w:sz w:val="24"/>
                <w:szCs w:val="24"/>
              </w:rPr>
              <w:t>Kód profesní kvalifikace</w:t>
            </w:r>
          </w:p>
        </w:tc>
        <w:tc>
          <w:tcPr>
            <w:tcW w:w="6804" w:type="dxa"/>
          </w:tcPr>
          <w:p w14:paraId="6D5F5D4C" w14:textId="77777777" w:rsidR="00DC1C68" w:rsidRP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</w:p>
          <w:p w14:paraId="7E8B217E" w14:textId="77777777" w:rsidR="00DC1C68" w:rsidRP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  <w:r w:rsidRPr="00DC1C68">
              <w:rPr>
                <w:b/>
                <w:sz w:val="24"/>
                <w:szCs w:val="24"/>
              </w:rPr>
              <w:t>Název rekvalifikačního kurzu</w:t>
            </w:r>
          </w:p>
        </w:tc>
      </w:tr>
      <w:tr w:rsidR="00DC1C68" w:rsidRPr="00475869" w14:paraId="68564DFC" w14:textId="77777777" w:rsidTr="00BB65C7">
        <w:trPr>
          <w:gridAfter w:val="1"/>
          <w:wAfter w:w="17" w:type="dxa"/>
          <w:trHeight w:val="797"/>
        </w:trPr>
        <w:tc>
          <w:tcPr>
            <w:tcW w:w="3828" w:type="dxa"/>
            <w:tcBorders>
              <w:bottom w:val="single" w:sz="4" w:space="0" w:color="auto"/>
            </w:tcBorders>
          </w:tcPr>
          <w:p w14:paraId="64D7D6C5" w14:textId="77777777" w:rsidR="00DC1C68" w:rsidRDefault="00DC1C68" w:rsidP="00391DDB">
            <w:pPr>
              <w:jc w:val="center"/>
              <w:rPr>
                <w:b/>
                <w:sz w:val="24"/>
                <w:szCs w:val="24"/>
              </w:rPr>
            </w:pPr>
          </w:p>
          <w:p w14:paraId="47572CEA" w14:textId="77777777" w:rsidR="00DC1C68" w:rsidRPr="00DC1C68" w:rsidRDefault="0041004A" w:rsidP="00391D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</w:t>
            </w:r>
            <w:r w:rsidR="00885D5E">
              <w:rPr>
                <w:b/>
                <w:sz w:val="24"/>
                <w:szCs w:val="24"/>
              </w:rPr>
              <w:t xml:space="preserve">: </w:t>
            </w:r>
            <w:r w:rsidR="009C7B44">
              <w:rPr>
                <w:b/>
                <w:sz w:val="24"/>
                <w:szCs w:val="24"/>
              </w:rPr>
              <w:t>41-007-H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662F5AE" w14:textId="77777777" w:rsidR="00DC1C68" w:rsidRPr="00DC1C68" w:rsidRDefault="00DC1C68" w:rsidP="00391DD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D780AE6" w14:textId="77777777" w:rsidR="00DC1C68" w:rsidRPr="00DC1C68" w:rsidRDefault="00DC1C68" w:rsidP="00391DDB">
            <w:pPr>
              <w:rPr>
                <w:sz w:val="24"/>
                <w:szCs w:val="24"/>
              </w:rPr>
            </w:pPr>
          </w:p>
          <w:p w14:paraId="1146E89B" w14:textId="77777777" w:rsidR="00DC1C68" w:rsidRPr="00885D5E" w:rsidRDefault="009C7B44" w:rsidP="00391D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SADOVNÍ</w:t>
            </w:r>
            <w:r w:rsidR="00D346A4">
              <w:rPr>
                <w:b/>
                <w:bCs/>
                <w:sz w:val="24"/>
                <w:szCs w:val="24"/>
              </w:rPr>
              <w:t>K</w:t>
            </w:r>
            <w:r w:rsidR="00D346A4">
              <w:rPr>
                <w:rStyle w:val="Znakapoznpodarou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DC1C68" w:rsidRPr="00475869" w14:paraId="1808C761" w14:textId="77777777" w:rsidTr="00BB65C7">
        <w:trPr>
          <w:gridAfter w:val="1"/>
          <w:wAfter w:w="17" w:type="dxa"/>
          <w:trHeight w:val="248"/>
        </w:trPr>
        <w:tc>
          <w:tcPr>
            <w:tcW w:w="10632" w:type="dxa"/>
            <w:gridSpan w:val="2"/>
            <w:shd w:val="clear" w:color="auto" w:fill="92D050"/>
          </w:tcPr>
          <w:p w14:paraId="51FAA7EB" w14:textId="77777777" w:rsidR="00DC1C68" w:rsidRPr="00CE6FE5" w:rsidRDefault="00DC1C68" w:rsidP="00391DDB">
            <w:pPr>
              <w:rPr>
                <w:b/>
                <w:bCs/>
                <w:sz w:val="24"/>
                <w:szCs w:val="24"/>
              </w:rPr>
            </w:pPr>
            <w:r w:rsidRPr="00CE6FE5">
              <w:rPr>
                <w:b/>
                <w:bCs/>
                <w:color w:val="FFFFFF"/>
                <w:sz w:val="24"/>
                <w:szCs w:val="24"/>
              </w:rPr>
              <w:t>B. Termín kurzu</w:t>
            </w:r>
            <w:r w:rsidRPr="00CE6FE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1C68" w:rsidRPr="00475869" w14:paraId="50E9D2FB" w14:textId="77777777" w:rsidTr="00BB65C7">
        <w:trPr>
          <w:trHeight w:val="318"/>
        </w:trPr>
        <w:tc>
          <w:tcPr>
            <w:tcW w:w="1064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3D58206" w14:textId="77777777" w:rsidR="00DC1C68" w:rsidRPr="00CE6FE5" w:rsidRDefault="00DC1C68" w:rsidP="00625F45">
            <w:pPr>
              <w:spacing w:line="276" w:lineRule="auto"/>
              <w:jc w:val="center"/>
              <w:rPr>
                <w:b/>
                <w:sz w:val="44"/>
                <w:szCs w:val="44"/>
                <w:vertAlign w:val="superscript"/>
              </w:rPr>
            </w:pPr>
          </w:p>
        </w:tc>
      </w:tr>
      <w:tr w:rsidR="00DC1C68" w:rsidRPr="00475869" w14:paraId="508D0AC3" w14:textId="77777777" w:rsidTr="00BB65C7">
        <w:trPr>
          <w:gridAfter w:val="1"/>
          <w:wAfter w:w="17" w:type="dxa"/>
          <w:trHeight w:val="272"/>
        </w:trPr>
        <w:tc>
          <w:tcPr>
            <w:tcW w:w="10632" w:type="dxa"/>
            <w:gridSpan w:val="2"/>
            <w:shd w:val="clear" w:color="auto" w:fill="92D050"/>
          </w:tcPr>
          <w:p w14:paraId="354FC6DE" w14:textId="77777777" w:rsidR="00DC1C68" w:rsidRPr="000F6455" w:rsidRDefault="000F6455" w:rsidP="000F6455">
            <w:pPr>
              <w:pStyle w:val="Nadpis2"/>
              <w:ind w:left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92D050"/>
              </w:rPr>
              <w:t xml:space="preserve">  </w:t>
            </w:r>
            <w:r w:rsidR="00DC1C68" w:rsidRPr="000F6455">
              <w:rPr>
                <w:rFonts w:ascii="Arial" w:hAnsi="Arial" w:cs="Arial"/>
                <w:color w:val="FFFFFF"/>
                <w:sz w:val="24"/>
                <w:szCs w:val="24"/>
                <w:shd w:val="clear" w:color="auto" w:fill="92D050"/>
              </w:rPr>
              <w:t>C. Osobní údaje o</w:t>
            </w:r>
            <w:r w:rsidR="00DC1C68" w:rsidRPr="000F6455">
              <w:rPr>
                <w:rFonts w:ascii="Arial" w:hAnsi="Arial" w:cs="Arial"/>
                <w:color w:val="FFFFFF"/>
                <w:sz w:val="24"/>
                <w:szCs w:val="24"/>
              </w:rPr>
              <w:t xml:space="preserve"> žadateli</w:t>
            </w:r>
          </w:p>
        </w:tc>
      </w:tr>
      <w:tr w:rsidR="00DC1C68" w:rsidRPr="00475869" w14:paraId="2DD28CE7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4DE2CC0E" w14:textId="77777777" w:rsidR="00DC1C68" w:rsidRPr="000F6455" w:rsidRDefault="00DC1C68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BB2089" w14:textId="77777777" w:rsidR="00DC1C68" w:rsidRPr="000F645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DC1C68" w:rsidRPr="000F6455">
              <w:rPr>
                <w:rFonts w:ascii="Arial" w:hAnsi="Arial" w:cs="Arial"/>
                <w:sz w:val="24"/>
                <w:szCs w:val="24"/>
              </w:rPr>
              <w:t>Jméno, příp. jména</w:t>
            </w:r>
          </w:p>
        </w:tc>
        <w:tc>
          <w:tcPr>
            <w:tcW w:w="6804" w:type="dxa"/>
          </w:tcPr>
          <w:p w14:paraId="75DBED60" w14:textId="77777777" w:rsidR="00DC1C68" w:rsidRPr="00475869" w:rsidRDefault="00DC1C68" w:rsidP="00391DDB">
            <w:pPr>
              <w:pStyle w:val="Nadpis2"/>
              <w:rPr>
                <w:sz w:val="14"/>
                <w:szCs w:val="16"/>
              </w:rPr>
            </w:pPr>
          </w:p>
          <w:p w14:paraId="112E7244" w14:textId="77777777" w:rsidR="00DC1C68" w:rsidRPr="00475869" w:rsidRDefault="00DC1C68" w:rsidP="00391DDB"/>
          <w:p w14:paraId="3DE24DE1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14:paraId="74775EC1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01743D6F" w14:textId="77777777" w:rsidR="00DC1C68" w:rsidRPr="00CE6FE5" w:rsidRDefault="00DC1C68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</w:p>
          <w:p w14:paraId="636571B0" w14:textId="77777777" w:rsidR="00DC1C68" w:rsidRPr="00CE6FE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  <w:r w:rsidR="00DC1C68" w:rsidRPr="00CE6FE5">
              <w:rPr>
                <w:rFonts w:ascii="Arial" w:hAnsi="Arial" w:cs="Arial"/>
                <w:sz w:val="22"/>
              </w:rPr>
              <w:t xml:space="preserve">Příjmení, titul </w:t>
            </w:r>
          </w:p>
        </w:tc>
        <w:tc>
          <w:tcPr>
            <w:tcW w:w="6804" w:type="dxa"/>
          </w:tcPr>
          <w:p w14:paraId="45C746C7" w14:textId="77777777" w:rsidR="00DC1C68" w:rsidRPr="00475869" w:rsidRDefault="00DC1C68" w:rsidP="00391DDB">
            <w:pPr>
              <w:pStyle w:val="Nadpis2"/>
              <w:rPr>
                <w:sz w:val="14"/>
                <w:szCs w:val="16"/>
              </w:rPr>
            </w:pPr>
          </w:p>
          <w:p w14:paraId="08F31D6F" w14:textId="77777777" w:rsidR="00DC1C68" w:rsidRPr="00475869" w:rsidRDefault="00DC1C68" w:rsidP="00391DDB"/>
          <w:p w14:paraId="71BCD655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14:paraId="5FCE5D0E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227B1743" w14:textId="77777777" w:rsidR="00DC1C68" w:rsidRPr="00CE6FE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673836A3" w14:textId="77777777" w:rsidR="00DC1C68" w:rsidRPr="00CE6FE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  <w:r w:rsidR="00DC1C68" w:rsidRPr="00CE6FE5">
              <w:rPr>
                <w:rFonts w:ascii="Arial" w:hAnsi="Arial" w:cs="Arial"/>
                <w:sz w:val="22"/>
              </w:rPr>
              <w:t xml:space="preserve">Datum narození </w:t>
            </w:r>
          </w:p>
        </w:tc>
        <w:tc>
          <w:tcPr>
            <w:tcW w:w="6804" w:type="dxa"/>
          </w:tcPr>
          <w:p w14:paraId="7294E820" w14:textId="77777777" w:rsidR="00DC1C68" w:rsidRPr="00475869" w:rsidRDefault="00DC1C68" w:rsidP="00391DDB">
            <w:pPr>
              <w:pStyle w:val="Nadpis2"/>
              <w:rPr>
                <w:sz w:val="14"/>
                <w:szCs w:val="16"/>
              </w:rPr>
            </w:pPr>
          </w:p>
          <w:p w14:paraId="5599F674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  <w:p w14:paraId="0E90B076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14:paraId="522FE8ED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0AD4D927" w14:textId="77777777"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bCs/>
                <w:sz w:val="22"/>
              </w:rPr>
            </w:pPr>
          </w:p>
          <w:p w14:paraId="229B5256" w14:textId="77777777"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</w:rPr>
            </w:pPr>
            <w:r w:rsidRPr="000F6455">
              <w:rPr>
                <w:rFonts w:cs="Arial"/>
                <w:b/>
                <w:bCs/>
                <w:sz w:val="22"/>
              </w:rPr>
              <w:t xml:space="preserve">Místo narození </w:t>
            </w:r>
          </w:p>
        </w:tc>
        <w:tc>
          <w:tcPr>
            <w:tcW w:w="6804" w:type="dxa"/>
          </w:tcPr>
          <w:p w14:paraId="3BB26451" w14:textId="77777777" w:rsidR="00DC1C68" w:rsidRPr="00475869" w:rsidRDefault="00DC1C68" w:rsidP="00391DDB">
            <w:pPr>
              <w:rPr>
                <w:b/>
                <w:bCs/>
                <w:sz w:val="14"/>
                <w:szCs w:val="16"/>
              </w:rPr>
            </w:pPr>
          </w:p>
          <w:p w14:paraId="45BF3E4F" w14:textId="77777777" w:rsidR="00DC1C68" w:rsidRPr="00475869" w:rsidRDefault="00DC1C68" w:rsidP="00391DDB">
            <w:pPr>
              <w:rPr>
                <w:b/>
                <w:bCs/>
                <w:sz w:val="14"/>
                <w:szCs w:val="16"/>
              </w:rPr>
            </w:pPr>
          </w:p>
          <w:p w14:paraId="54C63018" w14:textId="77777777" w:rsidR="00DC1C68" w:rsidRPr="00475869" w:rsidRDefault="00DC1C68" w:rsidP="00391DDB">
            <w:pPr>
              <w:rPr>
                <w:b/>
                <w:bCs/>
                <w:sz w:val="14"/>
                <w:szCs w:val="16"/>
              </w:rPr>
            </w:pPr>
          </w:p>
        </w:tc>
      </w:tr>
      <w:tr w:rsidR="00D17646" w:rsidRPr="00475869" w14:paraId="325B50CF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1307AEA2" w14:textId="77777777" w:rsidR="00D17646" w:rsidRPr="000F6455" w:rsidRDefault="00D17646" w:rsidP="000F6455">
            <w:pPr>
              <w:ind w:left="113"/>
              <w:jc w:val="both"/>
              <w:rPr>
                <w:rFonts w:cs="Arial"/>
                <w:b/>
                <w:bCs/>
                <w:sz w:val="22"/>
              </w:rPr>
            </w:pPr>
          </w:p>
          <w:p w14:paraId="28C32ADC" w14:textId="77777777" w:rsidR="00D17646" w:rsidRPr="000F6455" w:rsidRDefault="00D17646" w:rsidP="000F6455">
            <w:pPr>
              <w:ind w:left="113"/>
              <w:jc w:val="both"/>
              <w:rPr>
                <w:rFonts w:cs="Arial"/>
                <w:b/>
                <w:bCs/>
                <w:sz w:val="22"/>
              </w:rPr>
            </w:pPr>
            <w:r w:rsidRPr="000F6455">
              <w:rPr>
                <w:rFonts w:cs="Arial"/>
                <w:b/>
                <w:bCs/>
                <w:sz w:val="22"/>
              </w:rPr>
              <w:t>Rodné číslo</w:t>
            </w:r>
          </w:p>
        </w:tc>
        <w:tc>
          <w:tcPr>
            <w:tcW w:w="6804" w:type="dxa"/>
          </w:tcPr>
          <w:p w14:paraId="625001A0" w14:textId="77777777" w:rsidR="00D17646" w:rsidRPr="00475869" w:rsidRDefault="00D17646" w:rsidP="00391DDB">
            <w:pPr>
              <w:rPr>
                <w:b/>
                <w:bCs/>
                <w:sz w:val="14"/>
                <w:szCs w:val="16"/>
              </w:rPr>
            </w:pPr>
          </w:p>
        </w:tc>
      </w:tr>
      <w:tr w:rsidR="00DC1C68" w:rsidRPr="00475869" w14:paraId="4EE7E228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7437EE70" w14:textId="77777777" w:rsidR="00DC1C68" w:rsidRPr="000F6455" w:rsidRDefault="00DC1C68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</w:p>
          <w:p w14:paraId="20C32557" w14:textId="77777777" w:rsidR="00DC1C68" w:rsidRPr="000F645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22"/>
              </w:rPr>
            </w:pPr>
            <w:r w:rsidRPr="000F6455"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  <w:r w:rsidR="00DC1C68" w:rsidRPr="000F6455">
              <w:rPr>
                <w:rFonts w:ascii="Arial" w:hAnsi="Arial" w:cs="Arial"/>
                <w:sz w:val="22"/>
              </w:rPr>
              <w:t>Adresa místa trvalého pobytu</w:t>
            </w:r>
          </w:p>
        </w:tc>
        <w:tc>
          <w:tcPr>
            <w:tcW w:w="6804" w:type="dxa"/>
          </w:tcPr>
          <w:p w14:paraId="797C4EBF" w14:textId="77777777" w:rsidR="00DC1C68" w:rsidRPr="00475869" w:rsidRDefault="00DC1C68" w:rsidP="00391DDB">
            <w:pPr>
              <w:pStyle w:val="Nadpis2"/>
              <w:rPr>
                <w:sz w:val="14"/>
                <w:szCs w:val="16"/>
              </w:rPr>
            </w:pPr>
          </w:p>
          <w:p w14:paraId="30E5F4EA" w14:textId="77777777" w:rsidR="00DC1C68" w:rsidRPr="00475869" w:rsidRDefault="00DC1C68" w:rsidP="00391DDB"/>
          <w:p w14:paraId="00F194D8" w14:textId="77777777" w:rsidR="00DC1C68" w:rsidRPr="00475869" w:rsidRDefault="00DC1C68" w:rsidP="00391DDB"/>
        </w:tc>
      </w:tr>
      <w:tr w:rsidR="000F6455" w:rsidRPr="00475869" w14:paraId="499E5697" w14:textId="77777777" w:rsidTr="00BB65C7">
        <w:trPr>
          <w:gridAfter w:val="1"/>
          <w:wAfter w:w="17" w:type="dxa"/>
          <w:trHeight w:val="20"/>
        </w:trPr>
        <w:tc>
          <w:tcPr>
            <w:tcW w:w="3828" w:type="dxa"/>
          </w:tcPr>
          <w:p w14:paraId="30DC0182" w14:textId="77777777" w:rsidR="000F6455" w:rsidRPr="000F6455" w:rsidRDefault="000F6455" w:rsidP="000F6455">
            <w:pPr>
              <w:pStyle w:val="Nadpis2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6455">
              <w:rPr>
                <w:rFonts w:ascii="Arial" w:hAnsi="Arial" w:cs="Arial"/>
                <w:sz w:val="22"/>
              </w:rPr>
              <w:t xml:space="preserve">            </w:t>
            </w:r>
            <w:r w:rsidRPr="000F6455">
              <w:rPr>
                <w:rFonts w:ascii="Arial" w:hAnsi="Arial" w:cs="Arial"/>
                <w:sz w:val="18"/>
                <w:szCs w:val="18"/>
              </w:rPr>
              <w:t>Adresa pro doručování písemností, pokud je jiná než adresa trvalého pobytu</w:t>
            </w:r>
          </w:p>
        </w:tc>
        <w:tc>
          <w:tcPr>
            <w:tcW w:w="6804" w:type="dxa"/>
          </w:tcPr>
          <w:p w14:paraId="0332A987" w14:textId="77777777" w:rsidR="000F6455" w:rsidRPr="00475869" w:rsidRDefault="000F6455" w:rsidP="00391DDB">
            <w:pPr>
              <w:pStyle w:val="Nadpis2"/>
              <w:rPr>
                <w:sz w:val="14"/>
                <w:szCs w:val="16"/>
              </w:rPr>
            </w:pPr>
          </w:p>
        </w:tc>
      </w:tr>
      <w:tr w:rsidR="00DC1C68" w:rsidRPr="00475869" w14:paraId="608FD88C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5A6CC1B0" w14:textId="77777777"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</w:rPr>
            </w:pPr>
          </w:p>
          <w:p w14:paraId="194F5DD3" w14:textId="77777777"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</w:rPr>
            </w:pPr>
            <w:r w:rsidRPr="000F6455">
              <w:rPr>
                <w:rFonts w:cs="Arial"/>
                <w:b/>
                <w:sz w:val="22"/>
              </w:rPr>
              <w:t xml:space="preserve">E-mailová adresa </w:t>
            </w:r>
          </w:p>
        </w:tc>
        <w:tc>
          <w:tcPr>
            <w:tcW w:w="6804" w:type="dxa"/>
          </w:tcPr>
          <w:p w14:paraId="14CF15D0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  <w:p w14:paraId="67847BD7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14:paraId="0073A0BA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09734CDA" w14:textId="77777777"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</w:rPr>
            </w:pPr>
          </w:p>
          <w:p w14:paraId="27580071" w14:textId="77777777" w:rsidR="00DC1C68" w:rsidRPr="000F6455" w:rsidRDefault="00DC1C68" w:rsidP="000F6455">
            <w:pPr>
              <w:ind w:left="113"/>
              <w:jc w:val="both"/>
              <w:rPr>
                <w:rFonts w:cs="Arial"/>
                <w:b/>
                <w:sz w:val="22"/>
                <w:shd w:val="clear" w:color="auto" w:fill="FFFFFF"/>
              </w:rPr>
            </w:pPr>
            <w:r w:rsidRPr="000F6455">
              <w:rPr>
                <w:rFonts w:cs="Arial"/>
                <w:b/>
                <w:sz w:val="22"/>
              </w:rPr>
              <w:t>Telefonní číslo</w:t>
            </w:r>
          </w:p>
        </w:tc>
        <w:tc>
          <w:tcPr>
            <w:tcW w:w="6804" w:type="dxa"/>
          </w:tcPr>
          <w:p w14:paraId="7615C032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  <w:p w14:paraId="3B7B3381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14:paraId="0B0C4BE6" w14:textId="77777777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14:paraId="161C49D2" w14:textId="77777777" w:rsidR="00DC1C68" w:rsidRPr="000F6455" w:rsidRDefault="00DC1C68" w:rsidP="000F6455">
            <w:pPr>
              <w:ind w:left="113"/>
              <w:jc w:val="both"/>
              <w:rPr>
                <w:b/>
                <w:sz w:val="22"/>
              </w:rPr>
            </w:pPr>
            <w:r w:rsidRPr="000F6455">
              <w:rPr>
                <w:b/>
                <w:sz w:val="22"/>
              </w:rPr>
              <w:t>Nejvyšší dosažené vzdělání</w:t>
            </w:r>
          </w:p>
          <w:p w14:paraId="5648BAF4" w14:textId="77777777" w:rsidR="00D17646" w:rsidRPr="000F6455" w:rsidRDefault="00D17646" w:rsidP="000F6455">
            <w:pPr>
              <w:ind w:left="113"/>
              <w:jc w:val="both"/>
              <w:rPr>
                <w:b/>
                <w:sz w:val="22"/>
              </w:rPr>
            </w:pPr>
            <w:r w:rsidRPr="000F6455">
              <w:rPr>
                <w:b/>
                <w:sz w:val="22"/>
              </w:rPr>
              <w:t>Obor vzdělání</w:t>
            </w:r>
          </w:p>
        </w:tc>
        <w:tc>
          <w:tcPr>
            <w:tcW w:w="6804" w:type="dxa"/>
          </w:tcPr>
          <w:p w14:paraId="3F390F49" w14:textId="77777777" w:rsidR="00DC1C68" w:rsidRPr="00475869" w:rsidRDefault="00DC1C68" w:rsidP="00391DDB">
            <w:pPr>
              <w:rPr>
                <w:sz w:val="14"/>
                <w:szCs w:val="16"/>
              </w:rPr>
            </w:pPr>
          </w:p>
        </w:tc>
      </w:tr>
      <w:tr w:rsidR="00DC1C68" w:rsidRPr="00475869" w14:paraId="30BDE4E6" w14:textId="77777777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14:paraId="71C86B00" w14:textId="77777777" w:rsidR="00DC1C68" w:rsidRPr="00475869" w:rsidRDefault="00DC1C68" w:rsidP="00290F70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475869">
              <w:rPr>
                <w:b/>
                <w:bCs/>
                <w:color w:val="FFFFFF"/>
                <w:sz w:val="28"/>
                <w:szCs w:val="28"/>
              </w:rPr>
              <w:t xml:space="preserve">D. Poznámky </w:t>
            </w:r>
          </w:p>
        </w:tc>
      </w:tr>
      <w:tr w:rsidR="00DC1C68" w:rsidRPr="00475869" w14:paraId="11688044" w14:textId="77777777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FFFFFF"/>
          </w:tcPr>
          <w:p w14:paraId="000315D0" w14:textId="044278F7" w:rsidR="00DC1C68" w:rsidRPr="003861D0" w:rsidRDefault="00362562" w:rsidP="003861D0">
            <w:pPr>
              <w:jc w:val="both"/>
              <w:rPr>
                <w:b/>
                <w:bCs/>
                <w:sz w:val="22"/>
                <w:szCs w:val="22"/>
              </w:rPr>
            </w:pPr>
            <w:r w:rsidRPr="003861D0">
              <w:rPr>
                <w:b/>
                <w:bCs/>
              </w:rPr>
              <w:t>Vyplněnou přihlášku je možné zaslat poštou na adresu Mgr. Miroslava Komárková, Ždírec 18, Doksy 472 01, nebo elektronicky</w:t>
            </w:r>
            <w:r w:rsidR="003861D0">
              <w:rPr>
                <w:b/>
                <w:bCs/>
              </w:rPr>
              <w:t xml:space="preserve"> na e-mail</w:t>
            </w:r>
            <w:r w:rsidR="003861D0" w:rsidRPr="003861D0">
              <w:rPr>
                <w:b/>
                <w:bCs/>
              </w:rPr>
              <w:t>:</w:t>
            </w:r>
            <w:r w:rsidR="003861D0">
              <w:rPr>
                <w:b/>
                <w:bCs/>
              </w:rPr>
              <w:t xml:space="preserve"> komarkovam@volny.cz.</w:t>
            </w:r>
            <w:r w:rsidR="00513DAB" w:rsidRPr="003861D0">
              <w:rPr>
                <w:b/>
                <w:bCs/>
              </w:rPr>
              <w:t xml:space="preserve"> </w:t>
            </w:r>
            <w:r w:rsidRPr="003861D0">
              <w:rPr>
                <w:b/>
                <w:bCs/>
              </w:rPr>
              <w:t xml:space="preserve">Následně bude </w:t>
            </w:r>
            <w:r w:rsidR="00BB65C7" w:rsidRPr="003861D0">
              <w:rPr>
                <w:b/>
                <w:bCs/>
              </w:rPr>
              <w:t>přihlášenému zájemci</w:t>
            </w:r>
            <w:r w:rsidRPr="003861D0">
              <w:rPr>
                <w:b/>
                <w:bCs/>
              </w:rPr>
              <w:t xml:space="preserve"> zaslána pozvánka s</w:t>
            </w:r>
            <w:r w:rsidR="003861D0">
              <w:rPr>
                <w:b/>
                <w:bCs/>
              </w:rPr>
              <w:t> </w:t>
            </w:r>
            <w:r w:rsidRPr="003861D0">
              <w:rPr>
                <w:b/>
                <w:bCs/>
              </w:rPr>
              <w:t>přesným</w:t>
            </w:r>
            <w:r w:rsidR="003861D0">
              <w:rPr>
                <w:b/>
                <w:bCs/>
              </w:rPr>
              <w:t xml:space="preserve"> </w:t>
            </w:r>
            <w:r w:rsidRPr="003861D0">
              <w:rPr>
                <w:b/>
                <w:bCs/>
              </w:rPr>
              <w:t>harmonogramem kurzu</w:t>
            </w:r>
            <w:r w:rsidR="003861D0">
              <w:rPr>
                <w:b/>
                <w:bCs/>
              </w:rPr>
              <w:t xml:space="preserve">, </w:t>
            </w:r>
            <w:r w:rsidRPr="003861D0">
              <w:rPr>
                <w:b/>
                <w:bCs/>
              </w:rPr>
              <w:t>organizačními pokyny</w:t>
            </w:r>
            <w:r w:rsidR="003861D0">
              <w:rPr>
                <w:b/>
                <w:bCs/>
              </w:rPr>
              <w:t xml:space="preserve"> a faktura za kurz</w:t>
            </w:r>
            <w:r w:rsidRPr="003861D0">
              <w:rPr>
                <w:b/>
                <w:bCs/>
              </w:rPr>
              <w:t>.</w:t>
            </w:r>
            <w:r w:rsidR="003861D0">
              <w:rPr>
                <w:b/>
                <w:bCs/>
              </w:rPr>
              <w:t xml:space="preserve"> </w:t>
            </w:r>
            <w:r w:rsidR="003861D0" w:rsidRPr="003861D0">
              <w:rPr>
                <w:b/>
                <w:bCs/>
              </w:rPr>
              <w:t>Cena rekvalifikačního kurzu i se zkouškou z profesní kvalifikace je 19.600, - Kč.</w:t>
            </w:r>
          </w:p>
        </w:tc>
      </w:tr>
      <w:tr w:rsidR="00DC1C68" w:rsidRPr="00475869" w14:paraId="2BB1C239" w14:textId="77777777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14:paraId="710D70EA" w14:textId="77777777" w:rsidR="00DC1C68" w:rsidRPr="00475869" w:rsidRDefault="00DC1C68" w:rsidP="003861D0">
            <w:pPr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475869">
              <w:rPr>
                <w:b/>
                <w:bCs/>
                <w:color w:val="FFFFFF"/>
                <w:sz w:val="28"/>
                <w:szCs w:val="28"/>
              </w:rPr>
              <w:t xml:space="preserve">E. </w:t>
            </w:r>
            <w:r w:rsidRPr="00475869">
              <w:rPr>
                <w:b/>
                <w:bCs/>
                <w:color w:val="FFFFFF"/>
                <w:sz w:val="28"/>
                <w:szCs w:val="28"/>
                <w:shd w:val="clear" w:color="auto" w:fill="92D050"/>
              </w:rPr>
              <w:t>Datum a podpis žadatele</w:t>
            </w:r>
          </w:p>
        </w:tc>
      </w:tr>
      <w:tr w:rsidR="00DC1C68" w:rsidRPr="009B4F2C" w14:paraId="79176F87" w14:textId="77777777" w:rsidTr="00AA3DA5">
        <w:trPr>
          <w:gridAfter w:val="1"/>
          <w:wAfter w:w="17" w:type="dxa"/>
          <w:trHeight w:val="1318"/>
        </w:trPr>
        <w:tc>
          <w:tcPr>
            <w:tcW w:w="10632" w:type="dxa"/>
            <w:gridSpan w:val="2"/>
          </w:tcPr>
          <w:p w14:paraId="660F039A" w14:textId="77777777" w:rsidR="00DC1C68" w:rsidRDefault="00DC1C68" w:rsidP="00B943C0">
            <w:pPr>
              <w:rPr>
                <w:b/>
                <w:bCs/>
                <w:sz w:val="22"/>
                <w:szCs w:val="23"/>
              </w:rPr>
            </w:pPr>
            <w:r w:rsidRPr="00475869">
              <w:rPr>
                <w:b/>
                <w:bCs/>
                <w:sz w:val="22"/>
                <w:szCs w:val="23"/>
              </w:rPr>
              <w:t>Místo, datum vyplnění přihlášky a podpis žadatele</w:t>
            </w:r>
            <w:r w:rsidR="00B943C0">
              <w:rPr>
                <w:rStyle w:val="Znakapoznpodarou"/>
                <w:b/>
                <w:bCs/>
                <w:sz w:val="22"/>
                <w:szCs w:val="23"/>
              </w:rPr>
              <w:footnoteReference w:id="2"/>
            </w:r>
          </w:p>
          <w:p w14:paraId="690A0B3A" w14:textId="77777777" w:rsidR="00513DAB" w:rsidRDefault="00513DAB" w:rsidP="00B943C0">
            <w:pPr>
              <w:rPr>
                <w:b/>
                <w:bCs/>
                <w:sz w:val="22"/>
                <w:szCs w:val="23"/>
              </w:rPr>
            </w:pPr>
          </w:p>
          <w:p w14:paraId="415D9992" w14:textId="77777777" w:rsidR="00AA3DA5" w:rsidRDefault="00AA3DA5" w:rsidP="00B943C0">
            <w:pPr>
              <w:rPr>
                <w:b/>
                <w:bCs/>
                <w:sz w:val="22"/>
                <w:szCs w:val="23"/>
              </w:rPr>
            </w:pPr>
          </w:p>
          <w:p w14:paraId="3ED9464A" w14:textId="77777777" w:rsidR="00AA3DA5" w:rsidRDefault="00AA3DA5" w:rsidP="00B943C0">
            <w:pPr>
              <w:rPr>
                <w:b/>
                <w:bCs/>
                <w:sz w:val="22"/>
                <w:szCs w:val="23"/>
              </w:rPr>
            </w:pPr>
          </w:p>
          <w:p w14:paraId="306A4CF7" w14:textId="77777777" w:rsidR="00AA3DA5" w:rsidRPr="00475869" w:rsidRDefault="00AA3DA5" w:rsidP="00B943C0">
            <w:pPr>
              <w:rPr>
                <w:b/>
                <w:bCs/>
                <w:szCs w:val="22"/>
              </w:rPr>
            </w:pPr>
          </w:p>
        </w:tc>
      </w:tr>
    </w:tbl>
    <w:p w14:paraId="131E790B" w14:textId="77777777" w:rsidR="00DC1C68" w:rsidRPr="00755A7B" w:rsidRDefault="00DC1C68" w:rsidP="00AA3DA5">
      <w:pPr>
        <w:rPr>
          <w:rFonts w:ascii="Calibri" w:hAnsi="Calibri"/>
          <w:sz w:val="2"/>
          <w:szCs w:val="2"/>
        </w:rPr>
      </w:pPr>
    </w:p>
    <w:sectPr w:rsidR="00DC1C68" w:rsidRPr="00755A7B" w:rsidSect="005E37D8">
      <w:headerReference w:type="default" r:id="rId8"/>
      <w:footerReference w:type="even" r:id="rId9"/>
      <w:pgSz w:w="11906" w:h="16838"/>
      <w:pgMar w:top="1417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13065" w14:textId="77777777" w:rsidR="00137783" w:rsidRDefault="00137783">
      <w:r>
        <w:separator/>
      </w:r>
    </w:p>
  </w:endnote>
  <w:endnote w:type="continuationSeparator" w:id="0">
    <w:p w14:paraId="771481B3" w14:textId="77777777" w:rsidR="00137783" w:rsidRDefault="0013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7144D" w14:textId="77777777" w:rsidR="001032E1" w:rsidRDefault="00E25F00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032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A2A8A3" w14:textId="77777777" w:rsidR="001032E1" w:rsidRDefault="001032E1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B4912" w14:textId="77777777" w:rsidR="00137783" w:rsidRDefault="00137783">
      <w:r>
        <w:separator/>
      </w:r>
    </w:p>
  </w:footnote>
  <w:footnote w:type="continuationSeparator" w:id="0">
    <w:p w14:paraId="1A40F9F2" w14:textId="77777777" w:rsidR="00137783" w:rsidRDefault="00137783">
      <w:r>
        <w:continuationSeparator/>
      </w:r>
    </w:p>
  </w:footnote>
  <w:footnote w:id="1">
    <w:p w14:paraId="5A2C74E4" w14:textId="38967AF5" w:rsidR="00D346A4" w:rsidRPr="00D346A4" w:rsidRDefault="00D346A4">
      <w:pPr>
        <w:pStyle w:val="Textpoznpodarou"/>
      </w:pPr>
      <w:r w:rsidRPr="00D346A4">
        <w:rPr>
          <w:rStyle w:val="Znakapoznpodarou"/>
        </w:rPr>
        <w:footnoteRef/>
      </w:r>
      <w:r w:rsidRPr="00D346A4">
        <w:t xml:space="preserve"> Vstupním předpokladem do rekvalifikačního kurzu </w:t>
      </w:r>
      <w:r w:rsidR="003861D0">
        <w:t>je lékařské potvrzení o zdravotní způsobilosti pro vykonávání této profese.</w:t>
      </w:r>
      <w:r w:rsidRPr="00D346A4">
        <w:rPr>
          <w:color w:val="333333"/>
          <w:shd w:val="clear" w:color="auto" w:fill="FFFFFF"/>
        </w:rPr>
        <w:t xml:space="preserve">  </w:t>
      </w:r>
    </w:p>
  </w:footnote>
  <w:footnote w:id="2">
    <w:p w14:paraId="768D40A4" w14:textId="77777777" w:rsidR="00B943C0" w:rsidRPr="00D346A4" w:rsidRDefault="00B943C0" w:rsidP="00B943C0">
      <w:pPr>
        <w:pStyle w:val="Textpoznpodarou"/>
      </w:pPr>
      <w:r w:rsidRPr="00D346A4">
        <w:rPr>
          <w:rStyle w:val="Znakapoznpodarou"/>
        </w:rPr>
        <w:footnoteRef/>
      </w:r>
      <w:r w:rsidRPr="00D346A4">
        <w:t xml:space="preserve"> Žadatel zároveň uděluje souhlas se zpracováním osobních údajů dle §5 odst. 2 zákona č. 101/2000 Sb.</w:t>
      </w:r>
    </w:p>
    <w:p w14:paraId="23F5D069" w14:textId="77777777" w:rsidR="00B943C0" w:rsidRPr="00D346A4" w:rsidRDefault="00B943C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2355" w14:textId="77777777" w:rsidR="00923C57" w:rsidRDefault="00923C57">
    <w:pPr>
      <w:pStyle w:val="Zhlav"/>
    </w:pPr>
  </w:p>
  <w:p w14:paraId="525A3930" w14:textId="77777777" w:rsidR="001032E1" w:rsidRDefault="001032E1" w:rsidP="00146F99">
    <w:pPr>
      <w:pStyle w:val="Zhlav"/>
      <w:tabs>
        <w:tab w:val="clear" w:pos="4536"/>
        <w:tab w:val="clear" w:pos="9072"/>
        <w:tab w:val="center" w:pos="4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 w15:restartNumberingAfterBreak="0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 w15:restartNumberingAfterBreak="0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 w15:restartNumberingAfterBreak="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 w15:restartNumberingAfterBreak="0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 w15:restartNumberingAfterBreak="0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 w15:restartNumberingAfterBreak="0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BA3"/>
    <w:rsid w:val="00017717"/>
    <w:rsid w:val="0005426D"/>
    <w:rsid w:val="00061978"/>
    <w:rsid w:val="00073023"/>
    <w:rsid w:val="000762F2"/>
    <w:rsid w:val="000907EB"/>
    <w:rsid w:val="00097D3A"/>
    <w:rsid w:val="000B0B75"/>
    <w:rsid w:val="000E4A3D"/>
    <w:rsid w:val="000F6455"/>
    <w:rsid w:val="00100D61"/>
    <w:rsid w:val="001032E1"/>
    <w:rsid w:val="00120B5B"/>
    <w:rsid w:val="00124BA3"/>
    <w:rsid w:val="00136EAF"/>
    <w:rsid w:val="00137783"/>
    <w:rsid w:val="0014369D"/>
    <w:rsid w:val="00146F99"/>
    <w:rsid w:val="00167896"/>
    <w:rsid w:val="001765E4"/>
    <w:rsid w:val="001A5708"/>
    <w:rsid w:val="001C07B6"/>
    <w:rsid w:val="001C5396"/>
    <w:rsid w:val="001F62A6"/>
    <w:rsid w:val="002048F9"/>
    <w:rsid w:val="0022442C"/>
    <w:rsid w:val="002763E8"/>
    <w:rsid w:val="00290F70"/>
    <w:rsid w:val="00297C37"/>
    <w:rsid w:val="002B25C5"/>
    <w:rsid w:val="002D70B6"/>
    <w:rsid w:val="002E1A0E"/>
    <w:rsid w:val="002F2E51"/>
    <w:rsid w:val="00334C07"/>
    <w:rsid w:val="00352526"/>
    <w:rsid w:val="00360958"/>
    <w:rsid w:val="00362562"/>
    <w:rsid w:val="00362A5F"/>
    <w:rsid w:val="003861D0"/>
    <w:rsid w:val="00390BB1"/>
    <w:rsid w:val="003B00F8"/>
    <w:rsid w:val="003C79E2"/>
    <w:rsid w:val="003F1FEE"/>
    <w:rsid w:val="004060D9"/>
    <w:rsid w:val="0041004A"/>
    <w:rsid w:val="00471BA3"/>
    <w:rsid w:val="0047345C"/>
    <w:rsid w:val="0047574E"/>
    <w:rsid w:val="00487651"/>
    <w:rsid w:val="0049749F"/>
    <w:rsid w:val="004C2D9D"/>
    <w:rsid w:val="004E7A50"/>
    <w:rsid w:val="00502DBE"/>
    <w:rsid w:val="00513DAB"/>
    <w:rsid w:val="00550028"/>
    <w:rsid w:val="0055111D"/>
    <w:rsid w:val="00551D4A"/>
    <w:rsid w:val="005932E3"/>
    <w:rsid w:val="005B1276"/>
    <w:rsid w:val="005E0853"/>
    <w:rsid w:val="005E25C2"/>
    <w:rsid w:val="005E37D8"/>
    <w:rsid w:val="00612DDD"/>
    <w:rsid w:val="00614EF8"/>
    <w:rsid w:val="006226D3"/>
    <w:rsid w:val="0062317A"/>
    <w:rsid w:val="00625F45"/>
    <w:rsid w:val="006325E7"/>
    <w:rsid w:val="00683D3B"/>
    <w:rsid w:val="006C5347"/>
    <w:rsid w:val="00712811"/>
    <w:rsid w:val="00713C4A"/>
    <w:rsid w:val="00721015"/>
    <w:rsid w:val="00722C55"/>
    <w:rsid w:val="0072324D"/>
    <w:rsid w:val="00723D79"/>
    <w:rsid w:val="00755E84"/>
    <w:rsid w:val="00770291"/>
    <w:rsid w:val="007B6288"/>
    <w:rsid w:val="00850933"/>
    <w:rsid w:val="00877D94"/>
    <w:rsid w:val="00885D5E"/>
    <w:rsid w:val="0089651E"/>
    <w:rsid w:val="008E77F6"/>
    <w:rsid w:val="00900CB5"/>
    <w:rsid w:val="00923C57"/>
    <w:rsid w:val="00933ECA"/>
    <w:rsid w:val="009437FA"/>
    <w:rsid w:val="00944AA2"/>
    <w:rsid w:val="009457CA"/>
    <w:rsid w:val="00956972"/>
    <w:rsid w:val="00970D64"/>
    <w:rsid w:val="009752E4"/>
    <w:rsid w:val="00995AA3"/>
    <w:rsid w:val="009C7B44"/>
    <w:rsid w:val="00A3132A"/>
    <w:rsid w:val="00A50768"/>
    <w:rsid w:val="00A80D94"/>
    <w:rsid w:val="00A92EF4"/>
    <w:rsid w:val="00AA0927"/>
    <w:rsid w:val="00AA3DA5"/>
    <w:rsid w:val="00AB7DC9"/>
    <w:rsid w:val="00AC426A"/>
    <w:rsid w:val="00AE43AC"/>
    <w:rsid w:val="00B03904"/>
    <w:rsid w:val="00B10E4A"/>
    <w:rsid w:val="00B2473A"/>
    <w:rsid w:val="00B943C0"/>
    <w:rsid w:val="00BB65C7"/>
    <w:rsid w:val="00BF46FF"/>
    <w:rsid w:val="00C05025"/>
    <w:rsid w:val="00C1296E"/>
    <w:rsid w:val="00C91255"/>
    <w:rsid w:val="00C93770"/>
    <w:rsid w:val="00C97854"/>
    <w:rsid w:val="00CD4170"/>
    <w:rsid w:val="00CE6FE5"/>
    <w:rsid w:val="00CF1FD3"/>
    <w:rsid w:val="00CF7B68"/>
    <w:rsid w:val="00D17646"/>
    <w:rsid w:val="00D2737A"/>
    <w:rsid w:val="00D346A4"/>
    <w:rsid w:val="00D6218A"/>
    <w:rsid w:val="00D7333F"/>
    <w:rsid w:val="00D900A1"/>
    <w:rsid w:val="00D94C29"/>
    <w:rsid w:val="00D965CE"/>
    <w:rsid w:val="00DB29B7"/>
    <w:rsid w:val="00DB6DBB"/>
    <w:rsid w:val="00DC1C68"/>
    <w:rsid w:val="00DD1215"/>
    <w:rsid w:val="00E17450"/>
    <w:rsid w:val="00E25F00"/>
    <w:rsid w:val="00E6563C"/>
    <w:rsid w:val="00E66F9C"/>
    <w:rsid w:val="00E766EA"/>
    <w:rsid w:val="00E77EB8"/>
    <w:rsid w:val="00EB4A67"/>
    <w:rsid w:val="00EE3B26"/>
    <w:rsid w:val="00F315DC"/>
    <w:rsid w:val="00F44878"/>
    <w:rsid w:val="00F53F65"/>
    <w:rsid w:val="00F550B8"/>
    <w:rsid w:val="00F66B5D"/>
    <w:rsid w:val="00F72271"/>
    <w:rsid w:val="00F83934"/>
    <w:rsid w:val="00F92749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9592A"/>
  <w15:docId w15:val="{BCFCA196-D1D8-4A2E-BA83-FEBCC7D5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uiPriority w:val="99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0DC2-F392-4899-8DC7-20C4B4B6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Machková Jitka (PB)</dc:creator>
  <cp:lastModifiedBy>komarkovam@volny.cz</cp:lastModifiedBy>
  <cp:revision>3</cp:revision>
  <cp:lastPrinted>2015-03-16T11:14:00Z</cp:lastPrinted>
  <dcterms:created xsi:type="dcterms:W3CDTF">2021-01-21T10:39:00Z</dcterms:created>
  <dcterms:modified xsi:type="dcterms:W3CDTF">2021-01-21T10:47:00Z</dcterms:modified>
</cp:coreProperties>
</file>